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ACAC46" w14:textId="75FC6386" w:rsidR="00BE2557" w:rsidRDefault="00BE2557">
      <w:pPr>
        <w:pStyle w:val="Titolo1"/>
        <w:spacing w:line="240" w:lineRule="auto"/>
      </w:pPr>
      <w:r>
        <w:rPr>
          <w:i w:val="0"/>
          <w:iCs w:val="0"/>
          <w:sz w:val="24"/>
          <w:szCs w:val="24"/>
        </w:rPr>
        <w:t>Servizi Educativi</w:t>
      </w:r>
    </w:p>
    <w:p w14:paraId="4D59EF97" w14:textId="77777777" w:rsidR="00BE2557" w:rsidRDefault="00A65B4B">
      <w:pPr>
        <w:pStyle w:val="Titolo3"/>
      </w:pPr>
      <w:r>
        <w:rPr>
          <w:u w:val="single"/>
        </w:rPr>
        <w:t>MODULO PRENOTAZIONE ATTIVITÀ</w:t>
      </w:r>
    </w:p>
    <w:p w14:paraId="0E495EEE" w14:textId="4E88B901" w:rsidR="00BE2557" w:rsidRDefault="00BE2557">
      <w:pPr>
        <w:spacing w:line="312" w:lineRule="auto"/>
        <w:jc w:val="center"/>
      </w:pPr>
      <w:r>
        <w:rPr>
          <w:rFonts w:ascii="Calibri" w:hAnsi="Calibri" w:cs="Calibri"/>
        </w:rPr>
        <w:t xml:space="preserve">Compilare e inviare all’indirizzo </w:t>
      </w:r>
      <w:hyperlink r:id="rId7" w:history="1">
        <w:r w:rsidR="003C2958" w:rsidRPr="0015619C">
          <w:rPr>
            <w:rStyle w:val="Collegamentoipertestuale"/>
            <w:rFonts w:ascii="Calibri" w:hAnsi="Calibri" w:cs="Calibri"/>
          </w:rPr>
          <w:t>info@fondazioneortobotanico.lecce.it</w:t>
        </w:r>
      </w:hyperlink>
      <w:r>
        <w:rPr>
          <w:rFonts w:ascii="Calibri" w:hAnsi="Calibri" w:cs="Calibri"/>
        </w:rPr>
        <w:br/>
      </w:r>
    </w:p>
    <w:p w14:paraId="2FCB9998" w14:textId="77777777" w:rsidR="00BE2557" w:rsidRDefault="00BE2557">
      <w:pPr>
        <w:pStyle w:val="Corpodeltesto"/>
      </w:pPr>
      <w:r>
        <w:rPr>
          <w:color w:val="CC0000"/>
          <w:u w:val="single"/>
        </w:rPr>
        <w:t>N</w:t>
      </w:r>
      <w:r w:rsidR="00720A7D">
        <w:rPr>
          <w:color w:val="CC0000"/>
          <w:u w:val="single"/>
        </w:rPr>
        <w:t>.</w:t>
      </w:r>
      <w:r>
        <w:rPr>
          <w:color w:val="CC0000"/>
          <w:u w:val="single"/>
        </w:rPr>
        <w:t>B</w:t>
      </w:r>
      <w:r w:rsidR="00720A7D">
        <w:rPr>
          <w:color w:val="CC0000"/>
          <w:u w:val="single"/>
        </w:rPr>
        <w:t>.</w:t>
      </w:r>
      <w:r>
        <w:rPr>
          <w:color w:val="CC0000"/>
        </w:rPr>
        <w:t xml:space="preserve"> La prenotazione si intende confermata solo dopo ricevimento via e-mail </w:t>
      </w:r>
      <w:r>
        <w:rPr>
          <w:color w:val="CC0000"/>
        </w:rPr>
        <w:br/>
        <w:t>della conferma da parte dei Servizi Educativi.</w:t>
      </w:r>
    </w:p>
    <w:p w14:paraId="30D01A7C" w14:textId="77777777" w:rsidR="00A65B4B" w:rsidRDefault="00A65B4B">
      <w:pPr>
        <w:spacing w:after="120" w:line="312" w:lineRule="auto"/>
        <w:rPr>
          <w:rFonts w:ascii="Calibri" w:hAnsi="Calibri" w:cs="Calibri"/>
          <w:i/>
          <w:sz w:val="26"/>
          <w:szCs w:val="26"/>
          <w:u w:val="single"/>
        </w:rPr>
      </w:pPr>
    </w:p>
    <w:p w14:paraId="3A94DEB7" w14:textId="77777777" w:rsidR="00BE2557" w:rsidRDefault="00BE2557">
      <w:pPr>
        <w:spacing w:after="120" w:line="312" w:lineRule="auto"/>
      </w:pPr>
      <w:r>
        <w:rPr>
          <w:rFonts w:ascii="Calibri" w:hAnsi="Calibri" w:cs="Calibri"/>
          <w:i/>
          <w:sz w:val="26"/>
          <w:szCs w:val="26"/>
          <w:u w:val="single"/>
        </w:rPr>
        <w:t>Informazioni sulla visita</w:t>
      </w:r>
    </w:p>
    <w:p w14:paraId="7C30D9E2" w14:textId="77777777" w:rsidR="00BE2557" w:rsidRDefault="00BE2557">
      <w:pPr>
        <w:spacing w:line="312" w:lineRule="auto"/>
      </w:pPr>
      <w:r>
        <w:rPr>
          <w:rFonts w:ascii="Calibri" w:hAnsi="Calibri" w:cs="Calibri"/>
          <w:b/>
          <w:bCs/>
          <w:sz w:val="26"/>
          <w:szCs w:val="26"/>
        </w:rPr>
        <w:t>Data visita</w:t>
      </w:r>
      <w:r>
        <w:rPr>
          <w:rFonts w:ascii="Calibri" w:hAnsi="Calibri" w:cs="Calibri"/>
          <w:sz w:val="26"/>
          <w:szCs w:val="26"/>
        </w:rPr>
        <w:t>:</w:t>
      </w:r>
    </w:p>
    <w:p w14:paraId="7923B746" w14:textId="77777777" w:rsidR="00BE2557" w:rsidRDefault="00BE2557">
      <w:pPr>
        <w:spacing w:line="312" w:lineRule="auto"/>
      </w:pPr>
      <w:r>
        <w:rPr>
          <w:rFonts w:ascii="Calibri" w:hAnsi="Calibri" w:cs="Calibri"/>
          <w:b/>
          <w:bCs/>
          <w:sz w:val="26"/>
          <w:szCs w:val="26"/>
        </w:rPr>
        <w:t>Orario</w:t>
      </w:r>
      <w:r>
        <w:rPr>
          <w:rFonts w:ascii="Calibri" w:hAnsi="Calibri" w:cs="Calibri"/>
          <w:sz w:val="26"/>
          <w:szCs w:val="26"/>
        </w:rPr>
        <w:t>:</w:t>
      </w:r>
    </w:p>
    <w:p w14:paraId="6A3AE227" w14:textId="77777777" w:rsidR="00BE2557" w:rsidRDefault="00BE2557">
      <w:pPr>
        <w:spacing w:line="312" w:lineRule="auto"/>
      </w:pPr>
      <w:r>
        <w:rPr>
          <w:rFonts w:ascii="Calibri" w:hAnsi="Calibri" w:cs="Calibri"/>
          <w:b/>
          <w:bCs/>
          <w:sz w:val="26"/>
          <w:szCs w:val="26"/>
        </w:rPr>
        <w:t>Titolo dell'attività scelta (o delle attività scelte)</w:t>
      </w:r>
      <w:r>
        <w:rPr>
          <w:rFonts w:ascii="Calibri" w:hAnsi="Calibri" w:cs="Calibri"/>
          <w:sz w:val="26"/>
          <w:szCs w:val="26"/>
        </w:rPr>
        <w:t>:</w:t>
      </w:r>
    </w:p>
    <w:p w14:paraId="7002D765" w14:textId="77777777" w:rsidR="00BE2557" w:rsidRDefault="00BE2557">
      <w:pPr>
        <w:spacing w:line="312" w:lineRule="auto"/>
      </w:pPr>
      <w:r>
        <w:rPr>
          <w:rFonts w:ascii="Calibri" w:hAnsi="Calibri" w:cs="Calibri"/>
          <w:b/>
          <w:bCs/>
          <w:sz w:val="26"/>
          <w:szCs w:val="26"/>
        </w:rPr>
        <w:t>N° classi</w:t>
      </w:r>
      <w:r>
        <w:rPr>
          <w:rFonts w:ascii="Calibri" w:hAnsi="Calibri" w:cs="Calibri"/>
          <w:sz w:val="26"/>
          <w:szCs w:val="26"/>
        </w:rPr>
        <w:t>:</w:t>
      </w:r>
    </w:p>
    <w:p w14:paraId="380E26BE" w14:textId="77777777" w:rsidR="00BE2557" w:rsidRDefault="00BE2557">
      <w:pPr>
        <w:spacing w:line="312" w:lineRule="auto"/>
      </w:pPr>
      <w:r>
        <w:rPr>
          <w:rFonts w:ascii="Calibri" w:hAnsi="Calibri" w:cs="Calibri"/>
          <w:b/>
          <w:bCs/>
          <w:sz w:val="26"/>
          <w:szCs w:val="26"/>
        </w:rPr>
        <w:t>N° partecipanti</w:t>
      </w:r>
      <w:r>
        <w:rPr>
          <w:rFonts w:ascii="Calibri" w:hAnsi="Calibri" w:cs="Calibri"/>
          <w:sz w:val="26"/>
          <w:szCs w:val="26"/>
        </w:rPr>
        <w:t>:</w:t>
      </w:r>
    </w:p>
    <w:p w14:paraId="11F113FA" w14:textId="77777777" w:rsidR="00BE2557" w:rsidRDefault="00BE2557">
      <w:pPr>
        <w:spacing w:line="312" w:lineRule="auto"/>
      </w:pPr>
      <w:r>
        <w:rPr>
          <w:rFonts w:ascii="Calibri" w:hAnsi="Calibri" w:cs="Calibri"/>
          <w:b/>
          <w:bCs/>
          <w:sz w:val="26"/>
          <w:szCs w:val="26"/>
        </w:rPr>
        <w:t>Classe e sezione</w:t>
      </w:r>
      <w:r>
        <w:rPr>
          <w:rFonts w:ascii="Calibri" w:hAnsi="Calibri" w:cs="Calibri"/>
          <w:sz w:val="26"/>
          <w:szCs w:val="26"/>
        </w:rPr>
        <w:t>:</w:t>
      </w:r>
    </w:p>
    <w:p w14:paraId="68982633" w14:textId="77777777" w:rsidR="00BE2557" w:rsidRDefault="00BE2557">
      <w:pPr>
        <w:spacing w:line="312" w:lineRule="auto"/>
      </w:pPr>
      <w:r>
        <w:rPr>
          <w:rFonts w:ascii="Calibri" w:hAnsi="Calibri" w:cs="Calibri"/>
          <w:b/>
          <w:sz w:val="26"/>
          <w:szCs w:val="26"/>
        </w:rPr>
        <w:t>Presenza di alunni con disabilità:</w:t>
      </w:r>
    </w:p>
    <w:p w14:paraId="2FFE5E33" w14:textId="77777777" w:rsidR="00BE2557" w:rsidRDefault="00BE2557">
      <w:pPr>
        <w:spacing w:after="120" w:line="312" w:lineRule="auto"/>
        <w:rPr>
          <w:rFonts w:ascii="Calibri" w:hAnsi="Calibri" w:cs="Calibri"/>
          <w:b/>
          <w:i/>
          <w:sz w:val="26"/>
          <w:szCs w:val="26"/>
          <w:u w:val="single"/>
        </w:rPr>
      </w:pPr>
    </w:p>
    <w:p w14:paraId="4C70A50A" w14:textId="77777777" w:rsidR="00BE2557" w:rsidRDefault="00BE2557">
      <w:pPr>
        <w:spacing w:after="120" w:line="312" w:lineRule="auto"/>
      </w:pPr>
      <w:r>
        <w:rPr>
          <w:rFonts w:ascii="Calibri" w:hAnsi="Calibri" w:cs="Calibri"/>
          <w:i/>
          <w:sz w:val="26"/>
          <w:szCs w:val="26"/>
          <w:u w:val="single"/>
        </w:rPr>
        <w:t>Informazioni sulla scuola</w:t>
      </w:r>
    </w:p>
    <w:p w14:paraId="18785AA9" w14:textId="77777777" w:rsidR="00BE2557" w:rsidRDefault="00BE2557">
      <w:pPr>
        <w:spacing w:line="312" w:lineRule="auto"/>
      </w:pPr>
      <w:r>
        <w:rPr>
          <w:rFonts w:ascii="Calibri" w:hAnsi="Calibri" w:cs="Calibri"/>
          <w:b/>
          <w:bCs/>
          <w:sz w:val="26"/>
          <w:szCs w:val="26"/>
        </w:rPr>
        <w:t>Nome Scuola</w:t>
      </w:r>
      <w:r>
        <w:rPr>
          <w:rFonts w:ascii="Calibri" w:hAnsi="Calibri" w:cs="Calibri"/>
          <w:sz w:val="26"/>
          <w:szCs w:val="26"/>
        </w:rPr>
        <w:t>:</w:t>
      </w:r>
    </w:p>
    <w:p w14:paraId="34ED12D4" w14:textId="0C9FDDB0" w:rsidR="003C2958" w:rsidRDefault="00A65B4B" w:rsidP="003C2958">
      <w:pPr>
        <w:spacing w:line="312" w:lineRule="auto"/>
        <w:rPr>
          <w:rFonts w:ascii="Calibri" w:hAnsi="Calibri" w:cs="Calibri"/>
          <w:sz w:val="26"/>
          <w:szCs w:val="26"/>
        </w:rPr>
      </w:pPr>
      <w:r>
        <w:rPr>
          <w:rFonts w:ascii="Calibri" w:hAnsi="Calibri" w:cs="Calibri"/>
          <w:b/>
          <w:bCs/>
          <w:sz w:val="26"/>
          <w:szCs w:val="26"/>
        </w:rPr>
        <w:t>Ordine e grado:</w:t>
      </w:r>
      <w:r>
        <w:rPr>
          <w:rFonts w:ascii="Calibri" w:hAnsi="Calibri" w:cs="Calibri"/>
          <w:b/>
          <w:bCs/>
          <w:sz w:val="26"/>
          <w:szCs w:val="26"/>
        </w:rPr>
        <w:tab/>
      </w:r>
      <w:r w:rsidRPr="00A65B4B">
        <w:rPr>
          <w:rFonts w:ascii="Calibri" w:hAnsi="Calibri" w:cs="Calibri"/>
          <w:b/>
          <w:bCs/>
          <w:sz w:val="32"/>
          <w:szCs w:val="26"/>
        </w:rPr>
        <w:t>□</w:t>
      </w:r>
      <w:r>
        <w:rPr>
          <w:rFonts w:ascii="Calibri" w:hAnsi="Calibri" w:cs="Calibri"/>
          <w:b/>
          <w:bCs/>
          <w:sz w:val="26"/>
          <w:szCs w:val="26"/>
        </w:rPr>
        <w:t xml:space="preserve"> </w:t>
      </w:r>
      <w:r>
        <w:rPr>
          <w:rFonts w:ascii="Calibri" w:hAnsi="Calibri" w:cs="Calibri"/>
          <w:sz w:val="26"/>
          <w:szCs w:val="26"/>
        </w:rPr>
        <w:t xml:space="preserve">Sc. Primaria      </w:t>
      </w:r>
      <w:r w:rsidRPr="00A65B4B">
        <w:rPr>
          <w:rFonts w:ascii="Calibri" w:hAnsi="Calibri" w:cs="Calibri"/>
          <w:b/>
          <w:bCs/>
          <w:sz w:val="32"/>
          <w:szCs w:val="26"/>
        </w:rPr>
        <w:t>□</w:t>
      </w:r>
      <w:r>
        <w:rPr>
          <w:rFonts w:ascii="Calibri" w:hAnsi="Calibri" w:cs="Calibri"/>
          <w:b/>
          <w:bCs/>
          <w:sz w:val="26"/>
          <w:szCs w:val="26"/>
        </w:rPr>
        <w:t xml:space="preserve"> </w:t>
      </w:r>
      <w:r w:rsidR="00BE2557">
        <w:rPr>
          <w:rFonts w:ascii="Calibri" w:hAnsi="Calibri" w:cs="Calibri"/>
          <w:sz w:val="26"/>
          <w:szCs w:val="26"/>
        </w:rPr>
        <w:t xml:space="preserve">Sc. Sec. I </w:t>
      </w:r>
      <w:r>
        <w:rPr>
          <w:rFonts w:ascii="Calibri" w:hAnsi="Calibri" w:cs="Calibri"/>
          <w:sz w:val="26"/>
          <w:szCs w:val="26"/>
        </w:rPr>
        <w:t>grado</w:t>
      </w:r>
      <w:r w:rsidR="003C2958">
        <w:rPr>
          <w:rFonts w:ascii="Calibri" w:hAnsi="Calibri" w:cs="Calibri"/>
          <w:sz w:val="26"/>
          <w:szCs w:val="26"/>
        </w:rPr>
        <w:t xml:space="preserve">      </w:t>
      </w:r>
      <w:r w:rsidR="003C2958" w:rsidRPr="00A65B4B">
        <w:rPr>
          <w:rFonts w:ascii="Calibri" w:hAnsi="Calibri" w:cs="Calibri"/>
          <w:b/>
          <w:bCs/>
          <w:sz w:val="32"/>
          <w:szCs w:val="26"/>
        </w:rPr>
        <w:t>□</w:t>
      </w:r>
      <w:r w:rsidR="003C2958">
        <w:rPr>
          <w:rFonts w:ascii="Calibri" w:hAnsi="Calibri" w:cs="Calibri"/>
          <w:b/>
          <w:bCs/>
          <w:sz w:val="26"/>
          <w:szCs w:val="26"/>
        </w:rPr>
        <w:t xml:space="preserve"> </w:t>
      </w:r>
      <w:r w:rsidR="003C2958">
        <w:rPr>
          <w:rFonts w:ascii="Calibri" w:hAnsi="Calibri" w:cs="Calibri"/>
          <w:sz w:val="26"/>
          <w:szCs w:val="26"/>
        </w:rPr>
        <w:t>Altro Istituto</w:t>
      </w:r>
    </w:p>
    <w:p w14:paraId="5C3AB9B1" w14:textId="05F82749" w:rsidR="00A65B4B" w:rsidRDefault="00A65B4B">
      <w:pPr>
        <w:spacing w:line="312" w:lineRule="auto"/>
        <w:rPr>
          <w:rFonts w:ascii="Calibri" w:hAnsi="Calibri" w:cs="Calibri"/>
          <w:sz w:val="26"/>
          <w:szCs w:val="26"/>
        </w:rPr>
      </w:pPr>
    </w:p>
    <w:p w14:paraId="53F2B343" w14:textId="77777777" w:rsidR="00BE2557" w:rsidRDefault="00BE2557">
      <w:pPr>
        <w:spacing w:line="312" w:lineRule="auto"/>
      </w:pPr>
      <w:r>
        <w:rPr>
          <w:rFonts w:ascii="Calibri" w:hAnsi="Calibri" w:cs="Calibri"/>
          <w:b/>
          <w:bCs/>
          <w:sz w:val="26"/>
          <w:szCs w:val="26"/>
        </w:rPr>
        <w:t>Indirizzo</w:t>
      </w:r>
      <w:r>
        <w:rPr>
          <w:rFonts w:ascii="Calibri" w:hAnsi="Calibri" w:cs="Calibri"/>
          <w:sz w:val="26"/>
          <w:szCs w:val="26"/>
        </w:rPr>
        <w:t>:</w:t>
      </w:r>
    </w:p>
    <w:p w14:paraId="20D3E3C3" w14:textId="77777777" w:rsidR="00BE2557" w:rsidRDefault="00BE2557">
      <w:pPr>
        <w:spacing w:line="312" w:lineRule="auto"/>
      </w:pPr>
      <w:r>
        <w:rPr>
          <w:rFonts w:ascii="Calibri" w:hAnsi="Calibri" w:cs="Calibri"/>
          <w:b/>
          <w:bCs/>
          <w:sz w:val="26"/>
          <w:szCs w:val="26"/>
        </w:rPr>
        <w:t>Telefono scuola</w:t>
      </w:r>
      <w:r>
        <w:rPr>
          <w:rFonts w:ascii="Calibri" w:hAnsi="Calibri" w:cs="Calibri"/>
          <w:sz w:val="26"/>
          <w:szCs w:val="26"/>
        </w:rPr>
        <w:t>:</w:t>
      </w:r>
    </w:p>
    <w:p w14:paraId="7BD5822F" w14:textId="77777777" w:rsidR="00BE2557" w:rsidRDefault="00BE2557">
      <w:pPr>
        <w:spacing w:line="312" w:lineRule="auto"/>
      </w:pPr>
      <w:r>
        <w:rPr>
          <w:rFonts w:ascii="Calibri" w:hAnsi="Calibri" w:cs="Calibri"/>
          <w:b/>
          <w:bCs/>
          <w:sz w:val="26"/>
          <w:szCs w:val="26"/>
        </w:rPr>
        <w:t>E-mail scuola</w:t>
      </w:r>
      <w:r>
        <w:rPr>
          <w:rFonts w:ascii="Calibri" w:hAnsi="Calibri" w:cs="Calibri"/>
          <w:sz w:val="26"/>
          <w:szCs w:val="26"/>
        </w:rPr>
        <w:t>:</w:t>
      </w:r>
    </w:p>
    <w:p w14:paraId="48F036D1" w14:textId="77777777" w:rsidR="00BE2557" w:rsidRDefault="00BE2557">
      <w:pPr>
        <w:spacing w:line="312" w:lineRule="auto"/>
      </w:pPr>
      <w:r>
        <w:rPr>
          <w:rFonts w:ascii="Calibri" w:hAnsi="Calibri" w:cs="Calibri"/>
          <w:b/>
          <w:bCs/>
          <w:sz w:val="26"/>
          <w:szCs w:val="26"/>
        </w:rPr>
        <w:t>Insegnante di riferimento</w:t>
      </w:r>
      <w:r>
        <w:rPr>
          <w:rFonts w:ascii="Calibri" w:hAnsi="Calibri" w:cs="Calibri"/>
          <w:sz w:val="26"/>
          <w:szCs w:val="26"/>
        </w:rPr>
        <w:t>:</w:t>
      </w:r>
    </w:p>
    <w:p w14:paraId="4273BF93" w14:textId="77777777" w:rsidR="00BE2557" w:rsidRDefault="00BE2557">
      <w:pPr>
        <w:spacing w:line="312" w:lineRule="auto"/>
      </w:pPr>
      <w:r>
        <w:rPr>
          <w:rFonts w:ascii="Calibri" w:hAnsi="Calibri" w:cs="Calibri"/>
          <w:b/>
          <w:bCs/>
          <w:sz w:val="26"/>
          <w:szCs w:val="26"/>
        </w:rPr>
        <w:t>Cell. insegnante o accompagnatore</w:t>
      </w:r>
      <w:r>
        <w:rPr>
          <w:rFonts w:ascii="Calibri" w:hAnsi="Calibri" w:cs="Calibri"/>
          <w:sz w:val="26"/>
          <w:szCs w:val="26"/>
        </w:rPr>
        <w:t>:</w:t>
      </w:r>
    </w:p>
    <w:p w14:paraId="6D894776" w14:textId="77777777" w:rsidR="00BE2557" w:rsidRDefault="00BE2557">
      <w:pPr>
        <w:spacing w:line="312" w:lineRule="auto"/>
      </w:pPr>
      <w:r>
        <w:rPr>
          <w:rFonts w:ascii="Calibri" w:hAnsi="Calibri" w:cs="Calibri"/>
          <w:b/>
          <w:bCs/>
          <w:sz w:val="26"/>
          <w:szCs w:val="26"/>
        </w:rPr>
        <w:t>E-mail insegnante</w:t>
      </w:r>
      <w:r>
        <w:rPr>
          <w:rFonts w:ascii="Calibri" w:hAnsi="Calibri" w:cs="Calibri"/>
          <w:sz w:val="26"/>
          <w:szCs w:val="26"/>
        </w:rPr>
        <w:t>:</w:t>
      </w:r>
    </w:p>
    <w:p w14:paraId="46876AA2" w14:textId="77777777" w:rsidR="00BE2557" w:rsidRPr="00F42053" w:rsidRDefault="00BE2557" w:rsidP="00F42053">
      <w:pPr>
        <w:pStyle w:val="NormaleWeb"/>
        <w:pageBreakBefore/>
        <w:jc w:val="center"/>
        <w:rPr>
          <w:rStyle w:val="Enfasigrassetto"/>
          <w:rFonts w:ascii="Calibri" w:hAnsi="Calibri" w:cs="Calibri"/>
          <w:color w:val="CC0000"/>
          <w:sz w:val="25"/>
          <w:szCs w:val="25"/>
        </w:rPr>
      </w:pPr>
      <w:r w:rsidRPr="00F42053">
        <w:rPr>
          <w:rStyle w:val="Enfasigrassetto"/>
          <w:rFonts w:ascii="Calibri" w:hAnsi="Calibri" w:cs="Calibri"/>
          <w:color w:val="CC0000"/>
          <w:sz w:val="25"/>
          <w:szCs w:val="25"/>
        </w:rPr>
        <w:lastRenderedPageBreak/>
        <w:t>PAGAMENTI DELLE ATTIVITÀ EDUCATIVE</w:t>
      </w:r>
    </w:p>
    <w:p w14:paraId="5412B0ED" w14:textId="77777777" w:rsidR="00BE2557" w:rsidRPr="00720A7D" w:rsidRDefault="00BE2557" w:rsidP="00877BA9">
      <w:pPr>
        <w:spacing w:after="120"/>
        <w:jc w:val="both"/>
      </w:pPr>
      <w:r w:rsidRPr="00720A7D">
        <w:rPr>
          <w:rFonts w:ascii="Calibri" w:hAnsi="Calibri" w:cs="Calibri"/>
        </w:rPr>
        <w:t xml:space="preserve">Il pagamento delle attività educative può essere effettuato </w:t>
      </w:r>
      <w:r w:rsidRPr="00720A7D">
        <w:rPr>
          <w:rFonts w:ascii="Calibri" w:hAnsi="Calibri" w:cs="Calibri"/>
          <w:b/>
        </w:rPr>
        <w:t>in contanti</w:t>
      </w:r>
      <w:r w:rsidRPr="00720A7D">
        <w:rPr>
          <w:rFonts w:ascii="Calibri" w:hAnsi="Calibri" w:cs="Calibri"/>
        </w:rPr>
        <w:t xml:space="preserve"> direttamente all’operatore educativo a seguito dell’attività o</w:t>
      </w:r>
      <w:r w:rsidR="00276039" w:rsidRPr="00720A7D">
        <w:rPr>
          <w:rFonts w:ascii="Calibri" w:hAnsi="Calibri" w:cs="Calibri"/>
        </w:rPr>
        <w:t xml:space="preserve"> (deve essere effettuato)</w:t>
      </w:r>
      <w:r w:rsidRPr="00720A7D">
        <w:rPr>
          <w:rFonts w:ascii="Calibri" w:hAnsi="Calibri" w:cs="Calibri"/>
        </w:rPr>
        <w:t xml:space="preserve"> </w:t>
      </w:r>
      <w:r w:rsidRPr="00720A7D">
        <w:rPr>
          <w:rFonts w:ascii="Calibri" w:hAnsi="Calibri" w:cs="Calibri"/>
          <w:b/>
          <w:bCs/>
        </w:rPr>
        <w:t>mediante bonifico bancario</w:t>
      </w:r>
      <w:r w:rsidRPr="00720A7D">
        <w:rPr>
          <w:rFonts w:ascii="Calibri" w:hAnsi="Calibri" w:cs="Calibri"/>
        </w:rPr>
        <w:t xml:space="preserve"> sul conto </w:t>
      </w:r>
      <w:r w:rsidR="0096748B" w:rsidRPr="0096748B">
        <w:rPr>
          <w:rFonts w:ascii="Calibri" w:hAnsi="Calibri" w:cs="Calibri"/>
        </w:rPr>
        <w:t>IBAN IT 85 S 01030 16002 000000196428</w:t>
      </w:r>
      <w:r w:rsidR="00877BA9" w:rsidRPr="00720A7D">
        <w:rPr>
          <w:rFonts w:ascii="Calibri" w:hAnsi="Calibri" w:cs="Calibri"/>
        </w:rPr>
        <w:t xml:space="preserve"> </w:t>
      </w:r>
      <w:r w:rsidRPr="00720A7D">
        <w:rPr>
          <w:rFonts w:ascii="Calibri" w:hAnsi="Calibri" w:cs="Calibri"/>
        </w:rPr>
        <w:t xml:space="preserve">(intestato a </w:t>
      </w:r>
      <w:r w:rsidR="00720A7D">
        <w:rPr>
          <w:rFonts w:ascii="Calibri" w:hAnsi="Calibri" w:cs="Calibri"/>
        </w:rPr>
        <w:t>Fondazione per la gestione dell’Orto Botanico Universitario</w:t>
      </w:r>
      <w:r w:rsidRPr="00720A7D">
        <w:rPr>
          <w:rFonts w:ascii="Calibri" w:hAnsi="Calibri" w:cs="Calibri"/>
        </w:rPr>
        <w:t xml:space="preserve">, </w:t>
      </w:r>
      <w:r w:rsidR="00720A7D">
        <w:rPr>
          <w:rFonts w:ascii="Calibri" w:hAnsi="Calibri" w:cs="Calibri"/>
        </w:rPr>
        <w:t>Località Masseria S. Angelo</w:t>
      </w:r>
      <w:r w:rsidRPr="00720A7D">
        <w:rPr>
          <w:rFonts w:ascii="Calibri" w:hAnsi="Calibri" w:cs="Calibri"/>
        </w:rPr>
        <w:t xml:space="preserve">, </w:t>
      </w:r>
      <w:r w:rsidR="00720A7D">
        <w:rPr>
          <w:rFonts w:ascii="Calibri" w:hAnsi="Calibri" w:cs="Calibri"/>
        </w:rPr>
        <w:t>73100</w:t>
      </w:r>
      <w:r w:rsidRPr="00720A7D">
        <w:rPr>
          <w:rFonts w:ascii="Calibri" w:hAnsi="Calibri" w:cs="Calibri"/>
        </w:rPr>
        <w:t xml:space="preserve"> </w:t>
      </w:r>
      <w:r w:rsidR="00720A7D">
        <w:rPr>
          <w:rFonts w:ascii="Calibri" w:hAnsi="Calibri" w:cs="Calibri"/>
        </w:rPr>
        <w:t>Lecce</w:t>
      </w:r>
      <w:r w:rsidRPr="00720A7D">
        <w:rPr>
          <w:rFonts w:ascii="Calibri" w:hAnsi="Calibri" w:cs="Calibri"/>
        </w:rPr>
        <w:t xml:space="preserve">). </w:t>
      </w:r>
    </w:p>
    <w:p w14:paraId="6C1A5966" w14:textId="77777777" w:rsidR="00BE2557" w:rsidRPr="00720A7D" w:rsidRDefault="00BE2557">
      <w:pPr>
        <w:spacing w:after="120"/>
        <w:jc w:val="both"/>
      </w:pPr>
      <w:r w:rsidRPr="00720A7D">
        <w:rPr>
          <w:rFonts w:ascii="Calibri" w:hAnsi="Calibri" w:cs="Calibri"/>
        </w:rPr>
        <w:t>Nella causale del bonifico indicare il titolo del laboratorio, la data, il nome della scuola.</w:t>
      </w:r>
    </w:p>
    <w:p w14:paraId="49E48E12" w14:textId="77777777" w:rsidR="00BE2557" w:rsidRPr="00720A7D" w:rsidRDefault="00BE2557">
      <w:pPr>
        <w:spacing w:after="120"/>
        <w:jc w:val="both"/>
      </w:pPr>
      <w:r w:rsidRPr="00720A7D">
        <w:rPr>
          <w:rFonts w:ascii="Calibri" w:hAnsi="Calibri" w:cs="Calibri"/>
        </w:rPr>
        <w:t xml:space="preserve">La </w:t>
      </w:r>
      <w:r w:rsidR="0096748B">
        <w:rPr>
          <w:rFonts w:ascii="Calibri" w:hAnsi="Calibri" w:cs="Calibri"/>
        </w:rPr>
        <w:t>ricevuta</w:t>
      </w:r>
      <w:r w:rsidRPr="00720A7D">
        <w:rPr>
          <w:rFonts w:ascii="Calibri" w:hAnsi="Calibri" w:cs="Calibri"/>
        </w:rPr>
        <w:t xml:space="preserve"> verrà consegnata a seguito dell’attività direttamente dall’operatore educativo o se richiesto inviata via email all’indirizzo indicato.</w:t>
      </w:r>
    </w:p>
    <w:p w14:paraId="602B37A8" w14:textId="77777777" w:rsidR="00BE2557" w:rsidRPr="00720A7D" w:rsidRDefault="00BE2557">
      <w:pPr>
        <w:spacing w:after="120"/>
        <w:jc w:val="both"/>
      </w:pPr>
      <w:r w:rsidRPr="00720A7D">
        <w:rPr>
          <w:rFonts w:ascii="Calibri" w:hAnsi="Calibri" w:cs="Calibri"/>
        </w:rPr>
        <w:t xml:space="preserve">Vi chiediamo gentilmente di indicare i dati che dovremo inserire nell’emissione della </w:t>
      </w:r>
      <w:r w:rsidR="0096748B">
        <w:rPr>
          <w:rFonts w:ascii="Calibri" w:hAnsi="Calibri" w:cs="Calibri"/>
        </w:rPr>
        <w:t>ricevuta</w:t>
      </w:r>
      <w:r w:rsidRPr="00720A7D">
        <w:rPr>
          <w:rFonts w:ascii="Calibri" w:hAnsi="Calibri" w:cs="Calibri"/>
        </w:rPr>
        <w:t>.</w:t>
      </w:r>
    </w:p>
    <w:p w14:paraId="7503102E" w14:textId="77777777" w:rsidR="00BE2557" w:rsidRPr="00720A7D" w:rsidRDefault="00BE2557">
      <w:pPr>
        <w:jc w:val="both"/>
        <w:rPr>
          <w:rFonts w:ascii="Calibri" w:hAnsi="Calibri" w:cs="Calibri"/>
        </w:rPr>
      </w:pPr>
    </w:p>
    <w:tbl>
      <w:tblPr>
        <w:tblW w:w="0" w:type="auto"/>
        <w:jc w:val="center"/>
        <w:tblLayout w:type="fixed"/>
        <w:tblLook w:val="0000" w:firstRow="0" w:lastRow="0" w:firstColumn="0" w:lastColumn="0" w:noHBand="0" w:noVBand="0"/>
      </w:tblPr>
      <w:tblGrid>
        <w:gridCol w:w="2085"/>
        <w:gridCol w:w="4678"/>
      </w:tblGrid>
      <w:tr w:rsidR="00BE2557" w:rsidRPr="00720A7D" w14:paraId="5130A820" w14:textId="77777777" w:rsidTr="0096748B">
        <w:trPr>
          <w:trHeight w:val="283"/>
          <w:jc w:val="center"/>
        </w:trPr>
        <w:tc>
          <w:tcPr>
            <w:tcW w:w="2085" w:type="dxa"/>
            <w:tcBorders>
              <w:top w:val="single" w:sz="4" w:space="0" w:color="000000"/>
              <w:left w:val="single" w:sz="4" w:space="0" w:color="000000"/>
              <w:bottom w:val="single" w:sz="4" w:space="0" w:color="000000"/>
            </w:tcBorders>
            <w:shd w:val="clear" w:color="auto" w:fill="auto"/>
          </w:tcPr>
          <w:p w14:paraId="1190A0FC" w14:textId="77777777" w:rsidR="0096748B" w:rsidRDefault="0096748B">
            <w:pPr>
              <w:jc w:val="both"/>
              <w:rPr>
                <w:rFonts w:ascii="Calibri" w:hAnsi="Calibri" w:cs="Calibri"/>
                <w:lang w:eastAsia="en-US"/>
              </w:rPr>
            </w:pPr>
            <w:r>
              <w:rPr>
                <w:rFonts w:ascii="Calibri" w:hAnsi="Calibri" w:cs="Calibri"/>
                <w:lang w:eastAsia="en-US"/>
              </w:rPr>
              <w:t>Nome e Cognome</w:t>
            </w:r>
            <w:r w:rsidR="00BE2557" w:rsidRPr="00720A7D">
              <w:rPr>
                <w:rFonts w:ascii="Calibri" w:hAnsi="Calibri" w:cs="Calibri"/>
                <w:lang w:eastAsia="en-US"/>
              </w:rPr>
              <w:t>/</w:t>
            </w:r>
          </w:p>
          <w:p w14:paraId="747CA927" w14:textId="77777777" w:rsidR="00BE2557" w:rsidRPr="00720A7D" w:rsidRDefault="00BE2557">
            <w:pPr>
              <w:jc w:val="both"/>
            </w:pPr>
            <w:r w:rsidRPr="00720A7D">
              <w:rPr>
                <w:rFonts w:ascii="Calibri" w:hAnsi="Calibri" w:cs="Calibri"/>
                <w:lang w:eastAsia="en-US"/>
              </w:rPr>
              <w:t>Ragione Sociale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D72338D" w14:textId="77777777" w:rsidR="00BE2557" w:rsidRPr="00720A7D" w:rsidRDefault="00BE2557">
            <w:pPr>
              <w:snapToGrid w:val="0"/>
              <w:jc w:val="both"/>
              <w:rPr>
                <w:rFonts w:ascii="Calibri" w:hAnsi="Calibri" w:cs="Calibri"/>
                <w:lang w:eastAsia="en-US"/>
              </w:rPr>
            </w:pPr>
          </w:p>
        </w:tc>
      </w:tr>
      <w:tr w:rsidR="00BE2557" w:rsidRPr="00720A7D" w14:paraId="3EA1D6CF" w14:textId="77777777" w:rsidTr="0096748B">
        <w:trPr>
          <w:trHeight w:val="283"/>
          <w:jc w:val="center"/>
        </w:trPr>
        <w:tc>
          <w:tcPr>
            <w:tcW w:w="2085" w:type="dxa"/>
            <w:tcBorders>
              <w:top w:val="single" w:sz="4" w:space="0" w:color="000000"/>
              <w:left w:val="single" w:sz="4" w:space="0" w:color="000000"/>
              <w:bottom w:val="single" w:sz="4" w:space="0" w:color="000000"/>
            </w:tcBorders>
            <w:shd w:val="clear" w:color="auto" w:fill="auto"/>
          </w:tcPr>
          <w:p w14:paraId="52AEAFDC" w14:textId="77777777" w:rsidR="00BE2557" w:rsidRPr="00720A7D" w:rsidRDefault="00BE2557">
            <w:pPr>
              <w:jc w:val="both"/>
            </w:pPr>
            <w:r w:rsidRPr="00720A7D">
              <w:rPr>
                <w:rFonts w:ascii="Calibri" w:hAnsi="Calibri" w:cs="Calibri"/>
                <w:lang w:eastAsia="en-US"/>
              </w:rPr>
              <w:t>Indirizzo</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29D7BC4" w14:textId="77777777" w:rsidR="00BE2557" w:rsidRPr="00720A7D" w:rsidRDefault="00BE2557">
            <w:pPr>
              <w:snapToGrid w:val="0"/>
              <w:jc w:val="both"/>
              <w:rPr>
                <w:rFonts w:ascii="Calibri" w:hAnsi="Calibri" w:cs="Calibri"/>
                <w:lang w:eastAsia="en-US"/>
              </w:rPr>
            </w:pPr>
          </w:p>
        </w:tc>
      </w:tr>
      <w:tr w:rsidR="00BE2557" w:rsidRPr="00720A7D" w14:paraId="5B204D2D" w14:textId="77777777" w:rsidTr="0096748B">
        <w:trPr>
          <w:trHeight w:val="283"/>
          <w:jc w:val="center"/>
        </w:trPr>
        <w:tc>
          <w:tcPr>
            <w:tcW w:w="2085" w:type="dxa"/>
            <w:tcBorders>
              <w:top w:val="single" w:sz="4" w:space="0" w:color="000000"/>
              <w:left w:val="single" w:sz="4" w:space="0" w:color="000000"/>
              <w:bottom w:val="single" w:sz="4" w:space="0" w:color="000000"/>
            </w:tcBorders>
            <w:shd w:val="clear" w:color="auto" w:fill="auto"/>
          </w:tcPr>
          <w:p w14:paraId="61BA9D69" w14:textId="77777777" w:rsidR="00BE2557" w:rsidRPr="00720A7D" w:rsidRDefault="00BE2557">
            <w:pPr>
              <w:jc w:val="both"/>
            </w:pPr>
            <w:r w:rsidRPr="00720A7D">
              <w:rPr>
                <w:rFonts w:ascii="Calibri" w:hAnsi="Calibri" w:cs="Calibri"/>
                <w:lang w:eastAsia="en-US"/>
              </w:rPr>
              <w:t>Codice Fiscale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F35B9A8" w14:textId="77777777" w:rsidR="00BE2557" w:rsidRPr="00720A7D" w:rsidRDefault="00BE2557">
            <w:pPr>
              <w:snapToGrid w:val="0"/>
              <w:jc w:val="both"/>
              <w:rPr>
                <w:rFonts w:ascii="Calibri" w:hAnsi="Calibri" w:cs="Calibri"/>
                <w:lang w:eastAsia="en-US"/>
              </w:rPr>
            </w:pPr>
          </w:p>
        </w:tc>
      </w:tr>
      <w:tr w:rsidR="00BE2557" w:rsidRPr="00720A7D" w14:paraId="133DFDCD" w14:textId="77777777" w:rsidTr="0096748B">
        <w:trPr>
          <w:trHeight w:val="283"/>
          <w:jc w:val="center"/>
        </w:trPr>
        <w:tc>
          <w:tcPr>
            <w:tcW w:w="2085" w:type="dxa"/>
            <w:tcBorders>
              <w:top w:val="single" w:sz="4" w:space="0" w:color="000000"/>
              <w:left w:val="single" w:sz="4" w:space="0" w:color="000000"/>
              <w:bottom w:val="single" w:sz="4" w:space="0" w:color="000000"/>
            </w:tcBorders>
            <w:shd w:val="clear" w:color="auto" w:fill="auto"/>
          </w:tcPr>
          <w:p w14:paraId="013DADD0" w14:textId="77777777" w:rsidR="00BE2557" w:rsidRPr="00720A7D" w:rsidRDefault="00BE2557">
            <w:pPr>
              <w:jc w:val="both"/>
            </w:pPr>
            <w:r w:rsidRPr="00720A7D">
              <w:rPr>
                <w:rFonts w:ascii="Calibri" w:hAnsi="Calibri" w:cs="Calibri"/>
                <w:lang w:eastAsia="en-US"/>
              </w:rPr>
              <w:t>Partita IVA</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3641BEB5" w14:textId="77777777" w:rsidR="00BE2557" w:rsidRPr="00720A7D" w:rsidRDefault="00BE2557">
            <w:pPr>
              <w:snapToGrid w:val="0"/>
              <w:rPr>
                <w:rFonts w:ascii="Calibri" w:hAnsi="Calibri" w:cs="Calibri"/>
                <w:lang w:eastAsia="en-US"/>
              </w:rPr>
            </w:pPr>
          </w:p>
        </w:tc>
      </w:tr>
    </w:tbl>
    <w:p w14:paraId="4C3E4A75" w14:textId="77777777" w:rsidR="00F42053" w:rsidRDefault="00F42053">
      <w:pPr>
        <w:jc w:val="both"/>
        <w:rPr>
          <w:rFonts w:ascii="Calibri" w:hAnsi="Calibri" w:cs="Calibri"/>
          <w:lang w:eastAsia="en-US"/>
        </w:rPr>
      </w:pPr>
    </w:p>
    <w:p w14:paraId="0CBB520F" w14:textId="77777777" w:rsidR="00F42053" w:rsidRPr="00F42053" w:rsidRDefault="00F42053" w:rsidP="00F42053">
      <w:pPr>
        <w:pStyle w:val="NormaleWeb"/>
        <w:pageBreakBefore/>
        <w:jc w:val="center"/>
        <w:rPr>
          <w:sz w:val="25"/>
          <w:szCs w:val="25"/>
        </w:rPr>
      </w:pPr>
      <w:r w:rsidRPr="00F42053">
        <w:rPr>
          <w:rStyle w:val="Enfasigrassetto"/>
          <w:rFonts w:ascii="Calibri" w:hAnsi="Calibri" w:cs="Calibri"/>
          <w:bCs w:val="0"/>
          <w:color w:val="CC0000"/>
          <w:sz w:val="25"/>
          <w:szCs w:val="25"/>
        </w:rPr>
        <w:lastRenderedPageBreak/>
        <w:t>ORGANIZZARE LA VISITA NELLE SEZIONI DELL’ORTO BOTANICO</w:t>
      </w:r>
    </w:p>
    <w:p w14:paraId="0947BDFA" w14:textId="77777777" w:rsidR="00F42053" w:rsidRPr="0096748B" w:rsidRDefault="00F42053" w:rsidP="00F42053">
      <w:pPr>
        <w:pStyle w:val="Corpodeltesto21"/>
        <w:spacing w:line="288" w:lineRule="auto"/>
        <w:rPr>
          <w:b/>
        </w:rPr>
      </w:pPr>
      <w:r w:rsidRPr="0096748B">
        <w:rPr>
          <w:b/>
        </w:rPr>
        <w:t>1. I gruppi</w:t>
      </w:r>
    </w:p>
    <w:p w14:paraId="204FDFF6" w14:textId="77777777" w:rsidR="00F42053" w:rsidRDefault="00F42053" w:rsidP="00F42053">
      <w:pPr>
        <w:pStyle w:val="Corpodeltesto21"/>
        <w:spacing w:line="288" w:lineRule="auto"/>
        <w:jc w:val="both"/>
      </w:pPr>
      <w:r>
        <w:t xml:space="preserve">Per questioni di spazio, di sicurezza e di metodologia educativa, lavoriamo con gruppi </w:t>
      </w:r>
      <w:r>
        <w:rPr>
          <w:b/>
          <w:bCs/>
        </w:rPr>
        <w:t>di max 27</w:t>
      </w:r>
      <w:r>
        <w:t xml:space="preserve"> alunni ciascuno. Il </w:t>
      </w:r>
      <w:r>
        <w:rPr>
          <w:b/>
          <w:bCs/>
        </w:rPr>
        <w:t>costo</w:t>
      </w:r>
      <w:r>
        <w:t xml:space="preserve"> è indicato sul catalogo all’interno del catalogo, nella descrizione del singolo laboratorio e si intende per gruppo e comprensivo di materiali. </w:t>
      </w:r>
    </w:p>
    <w:p w14:paraId="334FA66D" w14:textId="77777777" w:rsidR="00F42053" w:rsidRDefault="00F42053" w:rsidP="00F42053">
      <w:pPr>
        <w:pStyle w:val="Corpodeltesto21"/>
        <w:spacing w:line="288" w:lineRule="auto"/>
        <w:jc w:val="both"/>
      </w:pPr>
    </w:p>
    <w:p w14:paraId="11B07712" w14:textId="77777777" w:rsidR="00F42053" w:rsidRPr="0096748B" w:rsidRDefault="00F42053" w:rsidP="00F42053">
      <w:pPr>
        <w:pStyle w:val="Corpodeltesto21"/>
        <w:spacing w:line="288" w:lineRule="auto"/>
        <w:jc w:val="both"/>
        <w:rPr>
          <w:b/>
        </w:rPr>
      </w:pPr>
      <w:r w:rsidRPr="0096748B">
        <w:rPr>
          <w:b/>
        </w:rPr>
        <w:t>2. Il pagamento</w:t>
      </w:r>
    </w:p>
    <w:p w14:paraId="39D4AE5A" w14:textId="77777777" w:rsidR="00F42053" w:rsidRDefault="00F42053" w:rsidP="00F42053">
      <w:pPr>
        <w:pStyle w:val="Corpodeltesto21"/>
        <w:spacing w:line="288" w:lineRule="auto"/>
        <w:jc w:val="both"/>
      </w:pPr>
      <w:r w:rsidRPr="0096748B">
        <w:t>Il pagamento può avvenire in contanti il giorno della visita, con rilascio di ricevuta cartacea da parte dell’operatore educativo. In caso di bonifico bancario, è preferibile che il pagamento venga effettuato entro la settimana antecedente la visita, secondo le indicazioni che trovate sul modulo di</w:t>
      </w:r>
      <w:r>
        <w:t xml:space="preserve"> prenotazione. Per la Pubblica Amministrazione, il pagamento sarà successivo al ricevimento della nostra fattura elettronica. </w:t>
      </w:r>
    </w:p>
    <w:p w14:paraId="2F31911B" w14:textId="77777777" w:rsidR="00F42053" w:rsidRDefault="00F42053" w:rsidP="00F42053">
      <w:pPr>
        <w:pStyle w:val="Corpodeltesto21"/>
        <w:spacing w:line="288" w:lineRule="auto"/>
        <w:jc w:val="both"/>
      </w:pPr>
    </w:p>
    <w:p w14:paraId="1B988D8E" w14:textId="77777777" w:rsidR="00F42053" w:rsidRPr="0096748B" w:rsidRDefault="00F42053" w:rsidP="00F42053">
      <w:pPr>
        <w:pStyle w:val="Corpodeltesto21"/>
        <w:spacing w:line="288" w:lineRule="auto"/>
        <w:jc w:val="both"/>
        <w:rPr>
          <w:b/>
        </w:rPr>
      </w:pPr>
      <w:r w:rsidRPr="0096748B">
        <w:rPr>
          <w:b/>
        </w:rPr>
        <w:t>3. L’arrivo</w:t>
      </w:r>
    </w:p>
    <w:p w14:paraId="467B44C5" w14:textId="77777777" w:rsidR="00F42053" w:rsidRPr="0096748B" w:rsidRDefault="00F42053" w:rsidP="00F42053">
      <w:pPr>
        <w:pStyle w:val="Corpodeltesto21"/>
        <w:spacing w:after="120" w:line="288" w:lineRule="auto"/>
        <w:jc w:val="both"/>
      </w:pPr>
      <w:r w:rsidRPr="0096748B">
        <w:t xml:space="preserve">Il </w:t>
      </w:r>
      <w:r w:rsidRPr="0096748B">
        <w:rPr>
          <w:b/>
          <w:bCs/>
          <w:u w:val="single"/>
        </w:rPr>
        <w:t xml:space="preserve">ritrovo </w:t>
      </w:r>
      <w:r w:rsidRPr="0096748B">
        <w:rPr>
          <w:rStyle w:val="apple-converted-space"/>
          <w:rFonts w:ascii="Calibri" w:hAnsi="Calibri" w:cs="Calibri"/>
          <w:b/>
          <w:bCs/>
          <w:u w:val="single"/>
        </w:rPr>
        <w:t xml:space="preserve">per le attività </w:t>
      </w:r>
      <w:r w:rsidRPr="0096748B">
        <w:t>è l’entrata dell’Orto Botanico del Salento, in località Masseria S. Angelo (vedi cartina allegata). In caso di necessità, previa comunicazione, ci si può trovare presso l’uscita 7B della Tangenziale Est di Lecce.</w:t>
      </w:r>
    </w:p>
    <w:p w14:paraId="020A1EA6" w14:textId="77777777" w:rsidR="00F42053" w:rsidRDefault="00F42053" w:rsidP="00F42053">
      <w:pPr>
        <w:pStyle w:val="Corpodeltesto21"/>
        <w:spacing w:after="120" w:line="288" w:lineRule="auto"/>
        <w:jc w:val="both"/>
      </w:pPr>
      <w:r w:rsidRPr="0096748B">
        <w:t>Si raccomanda la puntualità.</w:t>
      </w:r>
    </w:p>
    <w:p w14:paraId="59467B0E" w14:textId="77777777" w:rsidR="00F42053" w:rsidRPr="0096748B" w:rsidRDefault="00F42053" w:rsidP="00F42053">
      <w:pPr>
        <w:pStyle w:val="Corpodeltesto21"/>
        <w:spacing w:line="288" w:lineRule="auto"/>
        <w:rPr>
          <w:b/>
        </w:rPr>
      </w:pPr>
      <w:r w:rsidRPr="0096748B">
        <w:rPr>
          <w:b/>
        </w:rPr>
        <w:t>4. Le</w:t>
      </w:r>
      <w:r w:rsidRPr="0096748B">
        <w:rPr>
          <w:rStyle w:val="apple-converted-space"/>
          <w:rFonts w:ascii="Calibri" w:hAnsi="Calibri" w:cs="Calibri"/>
          <w:b/>
        </w:rPr>
        <w:t xml:space="preserve"> </w:t>
      </w:r>
      <w:r w:rsidRPr="0096748B">
        <w:rPr>
          <w:b/>
        </w:rPr>
        <w:t>attività</w:t>
      </w:r>
    </w:p>
    <w:p w14:paraId="7FEB9D21" w14:textId="77777777" w:rsidR="00F42053" w:rsidRDefault="00F42053" w:rsidP="00F42053">
      <w:pPr>
        <w:spacing w:line="288" w:lineRule="auto"/>
        <w:jc w:val="both"/>
      </w:pPr>
      <w:r>
        <w:rPr>
          <w:rFonts w:ascii="Calibri" w:hAnsi="Calibri" w:cs="Calibri"/>
          <w:color w:val="222222"/>
        </w:rPr>
        <w:t xml:space="preserve">La </w:t>
      </w:r>
      <w:r>
        <w:rPr>
          <w:rFonts w:ascii="Calibri" w:hAnsi="Calibri" w:cs="Calibri"/>
          <w:b/>
          <w:bCs/>
          <w:color w:val="222222"/>
        </w:rPr>
        <w:t>responsabilità</w:t>
      </w:r>
      <w:r>
        <w:rPr>
          <w:rFonts w:ascii="Calibri" w:hAnsi="Calibri" w:cs="Calibri"/>
          <w:color w:val="222222"/>
        </w:rPr>
        <w:t xml:space="preserve"> per la gestione degli studenti è in carico agli insegnanti. Se nel gruppo sono presenti</w:t>
      </w:r>
      <w:r>
        <w:rPr>
          <w:rStyle w:val="apple-converted-space"/>
          <w:rFonts w:ascii="Calibri" w:hAnsi="Calibri" w:cs="Calibri"/>
          <w:color w:val="222222"/>
        </w:rPr>
        <w:t xml:space="preserve"> </w:t>
      </w:r>
      <w:r>
        <w:rPr>
          <w:rFonts w:ascii="Calibri" w:hAnsi="Calibri" w:cs="Calibri"/>
          <w:b/>
          <w:bCs/>
          <w:color w:val="222222"/>
        </w:rPr>
        <w:t>diversamente abili</w:t>
      </w:r>
      <w:r>
        <w:rPr>
          <w:rStyle w:val="apple-converted-space"/>
          <w:rFonts w:ascii="Calibri" w:hAnsi="Calibri" w:cs="Calibri"/>
          <w:b/>
          <w:bCs/>
          <w:color w:val="222222"/>
        </w:rPr>
        <w:t xml:space="preserve">, vi preghiamo di </w:t>
      </w:r>
      <w:r>
        <w:rPr>
          <w:rFonts w:ascii="Calibri" w:hAnsi="Calibri" w:cs="Calibri"/>
          <w:color w:val="222222"/>
        </w:rPr>
        <w:t>avvisare in anticipo specificando eventuali necessità.</w:t>
      </w:r>
    </w:p>
    <w:p w14:paraId="0CF7F20E" w14:textId="77777777" w:rsidR="00F42053" w:rsidRDefault="00F42053" w:rsidP="00F42053">
      <w:pPr>
        <w:pStyle w:val="Corpodeltesto21"/>
        <w:spacing w:line="288" w:lineRule="auto"/>
        <w:jc w:val="both"/>
      </w:pPr>
      <w:r>
        <w:rPr>
          <w:rFonts w:eastAsia="Calibri"/>
        </w:rPr>
        <w:t>Vi chiediamo inoltre di s</w:t>
      </w:r>
      <w:r>
        <w:t>uddividere in anticipo gli studenti in gruppi, ognuno dei quali facente capo a un adulto di riferimento, che ne sia responsabile per l’intera giornata.</w:t>
      </w:r>
    </w:p>
    <w:p w14:paraId="1F0DA854" w14:textId="77777777" w:rsidR="00F42053" w:rsidRDefault="00F42053" w:rsidP="00F42053">
      <w:pPr>
        <w:pStyle w:val="Corpodeltesto21"/>
        <w:spacing w:line="288" w:lineRule="auto"/>
        <w:jc w:val="both"/>
      </w:pPr>
      <w:r>
        <w:t>Vi ricordiamo che è possibile concordare in anticipo con l’ufficio Servizi Educativi l’eventuale necessità di approfondire tematiche o concetti correlati al programma svolto a scuola.</w:t>
      </w:r>
    </w:p>
    <w:p w14:paraId="69FF5C8E" w14:textId="77777777" w:rsidR="00F42053" w:rsidRDefault="00F42053" w:rsidP="00F42053">
      <w:pPr>
        <w:pStyle w:val="Corpodeltesto21"/>
        <w:spacing w:line="288" w:lineRule="auto"/>
        <w:jc w:val="both"/>
      </w:pPr>
    </w:p>
    <w:p w14:paraId="048E9CB7" w14:textId="77777777" w:rsidR="00F42053" w:rsidRPr="0096748B" w:rsidRDefault="00F42053" w:rsidP="00F42053">
      <w:pPr>
        <w:spacing w:line="288" w:lineRule="auto"/>
        <w:rPr>
          <w:b/>
        </w:rPr>
      </w:pPr>
      <w:r w:rsidRPr="0096748B">
        <w:rPr>
          <w:rFonts w:ascii="Calibri" w:hAnsi="Calibri" w:cs="Calibri"/>
          <w:b/>
          <w:color w:val="222222"/>
        </w:rPr>
        <w:t>5. Pioggia</w:t>
      </w:r>
    </w:p>
    <w:p w14:paraId="6E1EC5E2" w14:textId="77777777" w:rsidR="00F42053" w:rsidRDefault="00F42053" w:rsidP="00F42053">
      <w:pPr>
        <w:spacing w:line="288" w:lineRule="auto"/>
        <w:jc w:val="both"/>
      </w:pPr>
      <w:r>
        <w:rPr>
          <w:rFonts w:ascii="Calibri" w:hAnsi="Calibri" w:cs="Calibri"/>
          <w:color w:val="222222"/>
        </w:rPr>
        <w:t>In caso di</w:t>
      </w:r>
      <w:r>
        <w:rPr>
          <w:rStyle w:val="apple-converted-space"/>
          <w:rFonts w:ascii="Calibri" w:hAnsi="Calibri" w:cs="Calibri"/>
          <w:color w:val="222222"/>
        </w:rPr>
        <w:t xml:space="preserve"> </w:t>
      </w:r>
      <w:r>
        <w:rPr>
          <w:rFonts w:ascii="Calibri" w:hAnsi="Calibri" w:cs="Calibri"/>
          <w:b/>
          <w:bCs/>
          <w:color w:val="222222"/>
        </w:rPr>
        <w:t>maltempo</w:t>
      </w:r>
      <w:r>
        <w:rPr>
          <w:rStyle w:val="apple-converted-space"/>
          <w:rFonts w:ascii="Calibri" w:hAnsi="Calibri" w:cs="Calibri"/>
          <w:b/>
          <w:bCs/>
          <w:color w:val="222222"/>
        </w:rPr>
        <w:t xml:space="preserve"> </w:t>
      </w:r>
      <w:r>
        <w:rPr>
          <w:rFonts w:ascii="Calibri" w:hAnsi="Calibri" w:cs="Calibri"/>
          <w:color w:val="222222"/>
        </w:rPr>
        <w:t>i programmi potranno subire modifiche, che saranno comunicate con almeno 24 ore di anticipo. L’Orto Botanico dispone di uno spazio al coperto, utilizzabile solo in caso di piogge di breve e modesta intensità.</w:t>
      </w:r>
    </w:p>
    <w:p w14:paraId="2D9A7227" w14:textId="77777777" w:rsidR="00F42053" w:rsidRDefault="00F42053" w:rsidP="00F42053">
      <w:pPr>
        <w:pStyle w:val="Corpodeltesto31"/>
        <w:spacing w:line="288" w:lineRule="auto"/>
        <w:rPr>
          <w:sz w:val="24"/>
          <w:szCs w:val="24"/>
        </w:rPr>
      </w:pPr>
    </w:p>
    <w:p w14:paraId="191A102C" w14:textId="77777777" w:rsidR="00F42053" w:rsidRDefault="00F42053" w:rsidP="00F42053">
      <w:pPr>
        <w:pStyle w:val="Corpodeltesto31"/>
        <w:spacing w:line="288" w:lineRule="auto"/>
      </w:pPr>
      <w:r>
        <w:rPr>
          <w:sz w:val="24"/>
          <w:szCs w:val="24"/>
        </w:rPr>
        <w:t xml:space="preserve">6. Eventuali </w:t>
      </w:r>
      <w:r>
        <w:rPr>
          <w:b/>
          <w:bCs/>
          <w:sz w:val="24"/>
          <w:szCs w:val="24"/>
        </w:rPr>
        <w:t>disdette o rinvii</w:t>
      </w:r>
      <w:r>
        <w:rPr>
          <w:sz w:val="24"/>
          <w:szCs w:val="24"/>
        </w:rPr>
        <w:t xml:space="preserve"> si accettano al massimo entro </w:t>
      </w:r>
      <w:r w:rsidRPr="001A5050">
        <w:rPr>
          <w:sz w:val="24"/>
          <w:szCs w:val="24"/>
        </w:rPr>
        <w:t>una settimana</w:t>
      </w:r>
      <w:r>
        <w:rPr>
          <w:sz w:val="24"/>
          <w:szCs w:val="24"/>
        </w:rPr>
        <w:t xml:space="preserve"> dalla data della visita. </w:t>
      </w:r>
    </w:p>
    <w:p w14:paraId="17EB1ED6" w14:textId="77777777" w:rsidR="00F42053" w:rsidRDefault="00F42053" w:rsidP="00F42053">
      <w:pPr>
        <w:pStyle w:val="Corpodeltesto31"/>
        <w:spacing w:line="288" w:lineRule="auto"/>
      </w:pPr>
    </w:p>
    <w:p w14:paraId="320AA9B8" w14:textId="77777777" w:rsidR="00F42053" w:rsidRDefault="00F42053" w:rsidP="00F42053">
      <w:pPr>
        <w:spacing w:line="288" w:lineRule="auto"/>
      </w:pPr>
      <w:r>
        <w:rPr>
          <w:rFonts w:ascii="Calibri" w:hAnsi="Calibri" w:cs="Calibri"/>
          <w:color w:val="222222"/>
        </w:rPr>
        <w:t>7. Di seguito, alcune riflessioni</w:t>
      </w:r>
      <w:r>
        <w:rPr>
          <w:rStyle w:val="apple-converted-space"/>
          <w:rFonts w:ascii="Calibri" w:hAnsi="Calibri" w:cs="Calibri"/>
          <w:b/>
          <w:bCs/>
          <w:color w:val="222222"/>
        </w:rPr>
        <w:t xml:space="preserve"> </w:t>
      </w:r>
      <w:r>
        <w:rPr>
          <w:rFonts w:ascii="Calibri" w:hAnsi="Calibri" w:cs="Calibri"/>
          <w:color w:val="222222"/>
        </w:rPr>
        <w:t>per un corretto utilizzo dell’Orto botanico:</w:t>
      </w:r>
    </w:p>
    <w:p w14:paraId="5E1DD79A" w14:textId="77777777" w:rsidR="00F42053" w:rsidRDefault="00F42053" w:rsidP="00F42053">
      <w:pPr>
        <w:pStyle w:val="Paragrafoelenco1"/>
        <w:numPr>
          <w:ilvl w:val="0"/>
          <w:numId w:val="3"/>
        </w:numPr>
        <w:spacing w:line="288" w:lineRule="auto"/>
      </w:pPr>
      <w:r>
        <w:rPr>
          <w:rFonts w:ascii="Calibri" w:hAnsi="Calibri" w:cs="Calibri"/>
          <w:color w:val="222222"/>
        </w:rPr>
        <w:lastRenderedPageBreak/>
        <w:t>Rispettare le piante e gli altri esseri viventi (insetti, piccoli rettili, ragni): raccogliamo elementi vegetali, non strappiamoli dalle piante.</w:t>
      </w:r>
    </w:p>
    <w:p w14:paraId="39E50E08" w14:textId="77777777" w:rsidR="00F42053" w:rsidRDefault="00F42053" w:rsidP="00F42053">
      <w:pPr>
        <w:pStyle w:val="Paragrafoelenco1"/>
        <w:numPr>
          <w:ilvl w:val="0"/>
          <w:numId w:val="3"/>
        </w:numPr>
        <w:spacing w:line="288" w:lineRule="auto"/>
      </w:pPr>
      <w:r>
        <w:rPr>
          <w:rFonts w:ascii="Calibri" w:hAnsi="Calibri" w:cs="Calibri"/>
          <w:color w:val="222222"/>
        </w:rPr>
        <w:t>Usare gli appositi cestini per i rifiuti.</w:t>
      </w:r>
    </w:p>
    <w:p w14:paraId="23580FA4" w14:textId="77777777" w:rsidR="00F42053" w:rsidRDefault="00F42053" w:rsidP="00F42053">
      <w:pPr>
        <w:pStyle w:val="Corpodeltesto31"/>
        <w:numPr>
          <w:ilvl w:val="0"/>
          <w:numId w:val="3"/>
        </w:numPr>
        <w:spacing w:line="288" w:lineRule="auto"/>
      </w:pPr>
      <w:r>
        <w:rPr>
          <w:sz w:val="24"/>
          <w:szCs w:val="24"/>
        </w:rPr>
        <w:t>Cercare di non correre, ci si potrebbe fare male o si potrebbero calpestare involontariamente specie rare.</w:t>
      </w:r>
    </w:p>
    <w:p w14:paraId="045CCC0A" w14:textId="77777777" w:rsidR="00F42053" w:rsidRDefault="00F42053" w:rsidP="00F42053">
      <w:pPr>
        <w:pStyle w:val="Corpodeltesto31"/>
        <w:numPr>
          <w:ilvl w:val="0"/>
          <w:numId w:val="3"/>
        </w:numPr>
        <w:spacing w:line="288" w:lineRule="auto"/>
      </w:pPr>
      <w:r>
        <w:rPr>
          <w:sz w:val="24"/>
          <w:szCs w:val="24"/>
        </w:rPr>
        <w:t>Ricordarsi che ci troviamo in un museo all'aria aperta: le piante che ci circondano sono reperti museali.</w:t>
      </w:r>
    </w:p>
    <w:p w14:paraId="766CFE9C" w14:textId="5F097B62" w:rsidR="00F42053" w:rsidRPr="00897AD7" w:rsidRDefault="00F42053" w:rsidP="00897AD7">
      <w:pPr>
        <w:pStyle w:val="Corpodeltesto31"/>
        <w:numPr>
          <w:ilvl w:val="0"/>
          <w:numId w:val="3"/>
        </w:numPr>
        <w:spacing w:line="288" w:lineRule="auto"/>
      </w:pPr>
      <w:r>
        <w:rPr>
          <w:sz w:val="24"/>
          <w:szCs w:val="24"/>
        </w:rPr>
        <w:t xml:space="preserve">Si raccomanda inoltre un </w:t>
      </w:r>
      <w:r>
        <w:rPr>
          <w:b/>
          <w:bCs/>
          <w:sz w:val="24"/>
          <w:szCs w:val="24"/>
        </w:rPr>
        <w:t>abbigliamento idoneo, soprattutto per i bambini</w:t>
      </w:r>
      <w:r>
        <w:rPr>
          <w:sz w:val="24"/>
          <w:szCs w:val="24"/>
        </w:rPr>
        <w:t>: scarpe comode, cappellini, zaini leggeri, ombrelli o k-way, eventualmente stivali antipioggia.</w:t>
      </w:r>
    </w:p>
    <w:sectPr w:rsidR="00F42053" w:rsidRPr="00897AD7" w:rsidSect="00A65B4B">
      <w:headerReference w:type="default" r:id="rId8"/>
      <w:footerReference w:type="default" r:id="rId9"/>
      <w:pgSz w:w="11906" w:h="16838"/>
      <w:pgMar w:top="2836" w:right="746" w:bottom="851"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C253A" w14:textId="77777777" w:rsidR="001A50CE" w:rsidRDefault="001A50CE">
      <w:r>
        <w:separator/>
      </w:r>
    </w:p>
  </w:endnote>
  <w:endnote w:type="continuationSeparator" w:id="0">
    <w:p w14:paraId="44EA49E6" w14:textId="77777777" w:rsidR="001A50CE" w:rsidRDefault="001A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8F83" w14:textId="77777777" w:rsidR="00BE2557" w:rsidRDefault="00494285">
    <w:pPr>
      <w:pStyle w:val="Pidipagina"/>
    </w:pPr>
    <w:r>
      <w:rPr>
        <w:noProof/>
        <w:lang w:eastAsia="it-IT"/>
      </w:rPr>
      <mc:AlternateContent>
        <mc:Choice Requires="wps">
          <w:drawing>
            <wp:anchor distT="0" distB="0" distL="0" distR="0" simplePos="0" relativeHeight="251657728" behindDoc="0" locked="0" layoutInCell="1" allowOverlap="1" wp14:anchorId="137A1B80" wp14:editId="4E7DCB0D">
              <wp:simplePos x="0" y="0"/>
              <wp:positionH relativeFrom="margin">
                <wp:align>center</wp:align>
              </wp:positionH>
              <wp:positionV relativeFrom="paragraph">
                <wp:posOffset>635</wp:posOffset>
              </wp:positionV>
              <wp:extent cx="76835" cy="184785"/>
              <wp:effectExtent l="1270" t="635"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38B7D" w14:textId="77777777" w:rsidR="00BE2557" w:rsidRDefault="00BE2557">
                          <w:pPr>
                            <w:pStyle w:val="Pidipagina"/>
                          </w:pPr>
                          <w:r>
                            <w:rPr>
                              <w:rStyle w:val="Numeropagina"/>
                              <w:rFonts w:cs="Calibri"/>
                            </w:rPr>
                            <w:fldChar w:fldCharType="begin"/>
                          </w:r>
                          <w:r>
                            <w:rPr>
                              <w:rStyle w:val="Numeropagina"/>
                              <w:rFonts w:cs="Calibri"/>
                            </w:rPr>
                            <w:instrText xml:space="preserve"> PAGE </w:instrText>
                          </w:r>
                          <w:r>
                            <w:rPr>
                              <w:rStyle w:val="Numeropagina"/>
                              <w:rFonts w:cs="Calibri"/>
                            </w:rPr>
                            <w:fldChar w:fldCharType="separate"/>
                          </w:r>
                          <w:r w:rsidR="00494285">
                            <w:rPr>
                              <w:rStyle w:val="Numeropagina"/>
                              <w:rFonts w:cs="Calibri"/>
                              <w:noProof/>
                            </w:rPr>
                            <w:t>1</w:t>
                          </w:r>
                          <w:r>
                            <w:rPr>
                              <w:rStyle w:val="Numeropagina"/>
                              <w:rFonts w:cs="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A1B80" id="_x0000_t202" coordsize="21600,21600" o:spt="202" path="m,l,21600r21600,l21600,xe">
              <v:stroke joinstyle="miter"/>
              <v:path gradientshapeok="t" o:connecttype="rect"/>
            </v:shapetype>
            <v:shape id="Text Box 1" o:spid="_x0000_s1026" type="#_x0000_t202" style="position:absolute;margin-left:0;margin-top:.05pt;width:6.05pt;height:14.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" stroked="f">
              <v:textbox inset="0,0,0,0">
                <w:txbxContent>
                  <w:p w14:paraId="4AE38B7D" w14:textId="77777777" w:rsidR="00BE2557" w:rsidRDefault="00BE2557">
                    <w:pPr>
                      <w:pStyle w:val="Pidipagina"/>
                    </w:pPr>
                    <w:r>
                      <w:rPr>
                        <w:rStyle w:val="Numeropagina"/>
                        <w:rFonts w:cs="Calibri"/>
                      </w:rPr>
                      <w:fldChar w:fldCharType="begin"/>
                    </w:r>
                    <w:r>
                      <w:rPr>
                        <w:rStyle w:val="Numeropagina"/>
                        <w:rFonts w:cs="Calibri"/>
                      </w:rPr>
                      <w:instrText xml:space="preserve"> PAGE </w:instrText>
                    </w:r>
                    <w:r>
                      <w:rPr>
                        <w:rStyle w:val="Numeropagina"/>
                        <w:rFonts w:cs="Calibri"/>
                      </w:rPr>
                      <w:fldChar w:fldCharType="separate"/>
                    </w:r>
                    <w:r w:rsidR="00494285">
                      <w:rPr>
                        <w:rStyle w:val="Numeropagina"/>
                        <w:rFonts w:cs="Calibri"/>
                        <w:noProof/>
                      </w:rPr>
                      <w:t>1</w:t>
                    </w:r>
                    <w:r>
                      <w:rPr>
                        <w:rStyle w:val="Numeropagina"/>
                        <w:rFonts w:cs="Calibri"/>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44294" w14:textId="77777777" w:rsidR="001A50CE" w:rsidRDefault="001A50CE">
      <w:r>
        <w:separator/>
      </w:r>
    </w:p>
  </w:footnote>
  <w:footnote w:type="continuationSeparator" w:id="0">
    <w:p w14:paraId="5E2DCA4A" w14:textId="77777777" w:rsidR="001A50CE" w:rsidRDefault="001A5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2749" w14:textId="77777777" w:rsidR="00A65B4B" w:rsidRDefault="00494285" w:rsidP="00A65B4B">
    <w:pPr>
      <w:pStyle w:val="Intestazione"/>
      <w:jc w:val="center"/>
    </w:pPr>
    <w:r>
      <w:rPr>
        <w:noProof/>
        <w:lang w:eastAsia="it-IT"/>
      </w:rPr>
      <w:drawing>
        <wp:inline distT="0" distB="0" distL="0" distR="0" wp14:anchorId="183001E2" wp14:editId="04C4F866">
          <wp:extent cx="2438400" cy="1303020"/>
          <wp:effectExtent l="0" t="0" r="0" b="0"/>
          <wp:docPr id="1" name="Immagine 1" descr="Logo_invert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verti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1303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ahoma" w:hAnsi="Tahoma" w:cs="Tahoma"/>
        <w:b/>
        <w:bCs/>
        <w:sz w:val="20"/>
        <w:szCs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243951392">
    <w:abstractNumId w:val="0"/>
  </w:num>
  <w:num w:numId="2" w16cid:durableId="967392755">
    <w:abstractNumId w:val="1"/>
  </w:num>
  <w:num w:numId="3" w16cid:durableId="260648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BA9"/>
    <w:rsid w:val="00051016"/>
    <w:rsid w:val="001A5050"/>
    <w:rsid w:val="001A50CE"/>
    <w:rsid w:val="00276039"/>
    <w:rsid w:val="002B58CE"/>
    <w:rsid w:val="003C2958"/>
    <w:rsid w:val="0045197C"/>
    <w:rsid w:val="0049129C"/>
    <w:rsid w:val="00494285"/>
    <w:rsid w:val="00585C1A"/>
    <w:rsid w:val="00591463"/>
    <w:rsid w:val="00720A7D"/>
    <w:rsid w:val="00767119"/>
    <w:rsid w:val="00772F2E"/>
    <w:rsid w:val="00877BA9"/>
    <w:rsid w:val="00897AD7"/>
    <w:rsid w:val="009636AC"/>
    <w:rsid w:val="0096748B"/>
    <w:rsid w:val="00987008"/>
    <w:rsid w:val="00A65B4B"/>
    <w:rsid w:val="00AF5B4D"/>
    <w:rsid w:val="00BE2557"/>
    <w:rsid w:val="00D3758B"/>
    <w:rsid w:val="00E02778"/>
    <w:rsid w:val="00F42053"/>
    <w:rsid w:val="00F515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49F57E5"/>
  <w15:chartTrackingRefBased/>
  <w15:docId w15:val="{521DF6DD-286E-4C4E-847D-ED6CD1AE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numPr>
        <w:numId w:val="1"/>
      </w:numPr>
      <w:spacing w:line="312" w:lineRule="auto"/>
      <w:jc w:val="center"/>
      <w:outlineLvl w:val="0"/>
    </w:pPr>
    <w:rPr>
      <w:rFonts w:ascii="Calibri" w:hAnsi="Calibri" w:cs="Calibri"/>
      <w:i/>
      <w:iCs/>
      <w:sz w:val="26"/>
      <w:szCs w:val="26"/>
    </w:rPr>
  </w:style>
  <w:style w:type="paragraph" w:styleId="Titolo2">
    <w:name w:val="heading 2"/>
    <w:basedOn w:val="Normale"/>
    <w:next w:val="Normale"/>
    <w:qFormat/>
    <w:pPr>
      <w:keepNext/>
      <w:numPr>
        <w:ilvl w:val="1"/>
        <w:numId w:val="1"/>
      </w:numPr>
      <w:spacing w:line="312" w:lineRule="auto"/>
      <w:outlineLvl w:val="1"/>
    </w:pPr>
    <w:rPr>
      <w:rFonts w:ascii="Calibri" w:hAnsi="Calibri" w:cs="Calibri"/>
      <w:i/>
      <w:iCs/>
      <w:sz w:val="26"/>
      <w:szCs w:val="26"/>
    </w:rPr>
  </w:style>
  <w:style w:type="paragraph" w:styleId="Titolo3">
    <w:name w:val="heading 3"/>
    <w:basedOn w:val="Normale"/>
    <w:next w:val="Normale"/>
    <w:qFormat/>
    <w:pPr>
      <w:keepNext/>
      <w:numPr>
        <w:ilvl w:val="2"/>
        <w:numId w:val="1"/>
      </w:numPr>
      <w:spacing w:line="312" w:lineRule="auto"/>
      <w:jc w:val="center"/>
      <w:outlineLvl w:val="2"/>
    </w:pPr>
    <w:rPr>
      <w:rFonts w:ascii="Calibri" w:hAnsi="Calibri" w:cs="Calibri"/>
      <w:b/>
      <w:bCs/>
      <w:sz w:val="26"/>
      <w:szCs w:val="26"/>
    </w:rPr>
  </w:style>
  <w:style w:type="paragraph" w:styleId="Titolo4">
    <w:name w:val="heading 4"/>
    <w:basedOn w:val="Normale"/>
    <w:next w:val="Normale"/>
    <w:qFormat/>
    <w:pPr>
      <w:keepNext/>
      <w:numPr>
        <w:ilvl w:val="3"/>
        <w:numId w:val="1"/>
      </w:numPr>
      <w:jc w:val="center"/>
      <w:outlineLvl w:val="3"/>
    </w:pPr>
    <w:rPr>
      <w:rFonts w:ascii="Calibri" w:hAnsi="Calibri" w:cs="Tahoma"/>
      <w:b/>
      <w:bCs/>
      <w:color w:val="CC0000"/>
      <w:sz w:val="28"/>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Tahoma"/>
      <w:b/>
      <w:bCs/>
      <w:sz w:val="20"/>
      <w:szCs w:val="20"/>
    </w:rPr>
  </w:style>
  <w:style w:type="character" w:customStyle="1" w:styleId="WW8Num3z0">
    <w:name w:val="WW8Num3z0"/>
    <w:rPr>
      <w:rFonts w:ascii="Symbol" w:hAnsi="Symbol" w:cs="OpenSymbol"/>
      <w:sz w:val="24"/>
      <w:szCs w:val="24"/>
    </w:rPr>
  </w:style>
  <w:style w:type="character" w:customStyle="1" w:styleId="WW8Num3z1">
    <w:name w:val="WW8Num3z1"/>
    <w:rPr>
      <w:rFonts w:ascii="OpenSymbol" w:hAnsi="OpenSymbol" w:cs="Open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rPr>
      <w:rFonts w:ascii="Wingdings" w:hAnsi="Wingdings" w:cs="Wingdings" w:hint="default"/>
      <w:sz w:val="20"/>
      <w:szCs w:val="20"/>
    </w:rPr>
  </w:style>
  <w:style w:type="character" w:customStyle="1" w:styleId="Carpredefinitoparagrafo1">
    <w:name w:val="Car. predefinito paragrafo1"/>
  </w:style>
  <w:style w:type="character" w:customStyle="1" w:styleId="Heading1Char">
    <w:name w:val="Heading 1 Char"/>
    <w:rPr>
      <w:rFonts w:ascii="Cambria" w:hAnsi="Cambria" w:cs="Cambria"/>
      <w:b/>
      <w:bCs/>
      <w:kern w:val="1"/>
      <w:sz w:val="32"/>
      <w:szCs w:val="32"/>
    </w:rPr>
  </w:style>
  <w:style w:type="character" w:customStyle="1" w:styleId="Heading2Char">
    <w:name w:val="Heading 2 Char"/>
    <w:rPr>
      <w:rFonts w:ascii="Cambria" w:hAnsi="Cambria" w:cs="Cambria"/>
      <w:b/>
      <w:bCs/>
      <w:i/>
      <w:iCs/>
      <w:sz w:val="28"/>
      <w:szCs w:val="28"/>
    </w:rPr>
  </w:style>
  <w:style w:type="character" w:customStyle="1" w:styleId="Heading3Char">
    <w:name w:val="Heading 3 Char"/>
    <w:rPr>
      <w:rFonts w:ascii="Cambria" w:hAnsi="Cambria" w:cs="Cambria"/>
      <w:b/>
      <w:bCs/>
      <w:sz w:val="26"/>
      <w:szCs w:val="26"/>
    </w:rPr>
  </w:style>
  <w:style w:type="character" w:styleId="Enfasigrassetto">
    <w:name w:val="Strong"/>
    <w:qFormat/>
    <w:rPr>
      <w:rFonts w:ascii="Times New Roman" w:hAnsi="Times New Roman" w:cs="Times New Roman"/>
      <w:b/>
      <w:bCs/>
    </w:rPr>
  </w:style>
  <w:style w:type="character" w:styleId="Collegamentoipertestuale">
    <w:name w:val="Hyperlink"/>
    <w:rPr>
      <w:rFonts w:ascii="Times New Roman" w:hAnsi="Times New Roman" w:cs="Times New Roman"/>
      <w:color w:val="0000FF"/>
      <w:u w:val="single"/>
    </w:rPr>
  </w:style>
  <w:style w:type="character" w:customStyle="1" w:styleId="FooterChar">
    <w:name w:val="Footer Char"/>
    <w:rPr>
      <w:rFonts w:ascii="Times New Roman" w:hAnsi="Times New Roman" w:cs="Times New Roman"/>
      <w:sz w:val="24"/>
      <w:szCs w:val="24"/>
    </w:rPr>
  </w:style>
  <w:style w:type="character" w:styleId="Numeropagina">
    <w:name w:val="page number"/>
    <w:rPr>
      <w:rFonts w:ascii="Times New Roman" w:hAnsi="Times New Roman" w:cs="Times New Roman"/>
    </w:rPr>
  </w:style>
  <w:style w:type="character" w:customStyle="1" w:styleId="HeaderChar">
    <w:name w:val="Header Char"/>
    <w:rPr>
      <w:rFonts w:ascii="Times New Roman" w:hAnsi="Times New Roman" w:cs="Times New Roman"/>
      <w:sz w:val="24"/>
      <w:szCs w:val="24"/>
    </w:rPr>
  </w:style>
  <w:style w:type="character" w:customStyle="1" w:styleId="BodyTextChar">
    <w:name w:val="Body Text Char"/>
    <w:rPr>
      <w:rFonts w:ascii="Times New Roman" w:hAnsi="Times New Roman" w:cs="Times New Roman"/>
      <w:sz w:val="24"/>
      <w:szCs w:val="24"/>
    </w:rPr>
  </w:style>
  <w:style w:type="character" w:customStyle="1" w:styleId="apple-converted-space">
    <w:name w:val="apple-converted-space"/>
    <w:rPr>
      <w:rFonts w:ascii="Times New Roman" w:hAnsi="Times New Roman" w:cs="Times New Roman"/>
    </w:rPr>
  </w:style>
  <w:style w:type="character" w:customStyle="1" w:styleId="BodyText2Char">
    <w:name w:val="Body Text 2 Char"/>
    <w:rPr>
      <w:rFonts w:ascii="Times New Roman" w:hAnsi="Times New Roman" w:cs="Times New Roman"/>
      <w:sz w:val="24"/>
      <w:szCs w:val="24"/>
    </w:rPr>
  </w:style>
  <w:style w:type="character" w:customStyle="1" w:styleId="BodyText3Char">
    <w:name w:val="Body Text 3 Char"/>
    <w:rPr>
      <w:rFonts w:ascii="Times New Roman" w:hAnsi="Times New Roman" w:cs="Times New Roman"/>
      <w:sz w:val="16"/>
      <w:szCs w:val="16"/>
    </w:rPr>
  </w:style>
  <w:style w:type="character" w:customStyle="1" w:styleId="TitleChar">
    <w:name w:val="Title Char"/>
    <w:rPr>
      <w:rFonts w:ascii="Cambria" w:hAnsi="Cambria" w:cs="Cambria"/>
      <w:b/>
      <w:bCs/>
      <w:kern w:val="1"/>
      <w:sz w:val="32"/>
      <w:szCs w:val="32"/>
    </w:rPr>
  </w:style>
  <w:style w:type="character" w:customStyle="1" w:styleId="Punti">
    <w:name w:val="Punti"/>
    <w:rPr>
      <w:rFonts w:ascii="OpenSymbol" w:eastAsia="OpenSymbol" w:hAnsi="OpenSymbol" w:cs="OpenSymbol"/>
    </w:rPr>
  </w:style>
  <w:style w:type="paragraph" w:customStyle="1" w:styleId="Titolo10">
    <w:name w:val="Titolo1"/>
    <w:basedOn w:val="Normale"/>
    <w:next w:val="Corpodeltesto"/>
    <w:pPr>
      <w:spacing w:line="312" w:lineRule="auto"/>
      <w:jc w:val="center"/>
    </w:pPr>
    <w:rPr>
      <w:rFonts w:ascii="Calibri" w:hAnsi="Calibri" w:cs="Calibri"/>
      <w:b/>
      <w:bCs/>
      <w:sz w:val="26"/>
      <w:szCs w:val="26"/>
    </w:rPr>
  </w:style>
  <w:style w:type="paragraph" w:customStyle="1" w:styleId="Corpodeltesto">
    <w:name w:val="Corpo del testo"/>
    <w:basedOn w:val="Normale"/>
    <w:pPr>
      <w:spacing w:line="312" w:lineRule="auto"/>
      <w:jc w:val="center"/>
    </w:pPr>
    <w:rPr>
      <w:rFonts w:ascii="Calibri" w:hAnsi="Calibri" w:cs="Calibri"/>
      <w:b/>
      <w:bCs/>
    </w:rPr>
  </w:style>
  <w:style w:type="paragraph" w:styleId="Elenco">
    <w:name w:val="List"/>
    <w:basedOn w:val="Corpodel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styleId="NormaleWeb">
    <w:name w:val="Normal (Web)"/>
    <w:basedOn w:val="Normale"/>
    <w:pPr>
      <w:spacing w:before="280" w:after="280"/>
    </w:pPr>
    <w:rPr>
      <w:rFonts w:ascii="Arial Unicode MS" w:eastAsia="Arial Unicode MS" w:hAnsi="Arial Unicode MS" w:cs="Arial Unicode MS"/>
    </w:r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customStyle="1" w:styleId="Corpodeltesto21">
    <w:name w:val="Corpo del testo 21"/>
    <w:basedOn w:val="Normale"/>
    <w:rPr>
      <w:rFonts w:ascii="Calibri" w:hAnsi="Calibri" w:cs="Calibri"/>
      <w:color w:val="222222"/>
    </w:rPr>
  </w:style>
  <w:style w:type="paragraph" w:customStyle="1" w:styleId="Corpodeltesto31">
    <w:name w:val="Corpo del testo 31"/>
    <w:basedOn w:val="Normale"/>
    <w:rPr>
      <w:rFonts w:ascii="Calibri" w:hAnsi="Calibri" w:cs="Calibri"/>
      <w:color w:val="222222"/>
      <w:sz w:val="26"/>
      <w:szCs w:val="26"/>
    </w:rPr>
  </w:style>
  <w:style w:type="paragraph" w:customStyle="1" w:styleId="Contenutocornice">
    <w:name w:val="Contenuto cornice"/>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Paragrafoelenco1">
    <w:name w:val="Paragrafo elenco1"/>
    <w:basedOn w:val="Normale"/>
    <w:pPr>
      <w:ind w:left="720"/>
      <w:contextualSpacing/>
    </w:pPr>
    <w:rPr>
      <w:rFonts w:eastAsia="Calibri"/>
    </w:rPr>
  </w:style>
  <w:style w:type="character" w:styleId="Menzionenonrisolta">
    <w:name w:val="Unresolved Mention"/>
    <w:basedOn w:val="Carpredefinitoparagrafo"/>
    <w:uiPriority w:val="99"/>
    <w:semiHidden/>
    <w:unhideWhenUsed/>
    <w:rsid w:val="003C2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fondazioneortobotanico.lecc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620</Words>
  <Characters>3539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ORTO BOTANICO DI BERGAMO “L</vt:lpstr>
    </vt:vector>
  </TitlesOfParts>
  <Company/>
  <LinksUpToDate>false</LinksUpToDate>
  <CharactersWithSpaces>4151</CharactersWithSpaces>
  <SharedDoc>false</SharedDoc>
  <HLinks>
    <vt:vector size="6" baseType="variant">
      <vt:variant>
        <vt:i4>3735637</vt:i4>
      </vt:variant>
      <vt:variant>
        <vt:i4>0</vt:i4>
      </vt:variant>
      <vt:variant>
        <vt:i4>0</vt:i4>
      </vt:variant>
      <vt:variant>
        <vt:i4>5</vt:i4>
      </vt:variant>
      <vt:variant>
        <vt:lpwstr>mailto:educazione@fondazioneortobotanico.lecce.it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ORTO BOTANICO DI BERGAMO “L</dc:title>
  <dc:subject/>
  <dc:creator>rinaldig</dc:creator>
  <cp:keywords/>
  <dc:description/>
  <cp:lastModifiedBy>Fabio Ippolito</cp:lastModifiedBy>
  <cp:revision>6</cp:revision>
  <cp:lastPrinted>1899-12-31T23:00:00Z</cp:lastPrinted>
  <dcterms:created xsi:type="dcterms:W3CDTF">2020-02-19T10:15:00Z</dcterms:created>
  <dcterms:modified xsi:type="dcterms:W3CDTF">2022-10-10T17:57:00Z</dcterms:modified>
</cp:coreProperties>
</file>